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D1C8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D1C8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Text"/>
        <w:rPr>
          <w:lang w:val="en-IE"/>
        </w:rPr>
      </w:pPr>
      <w:r>
        <w:rPr>
          <w:rStyle w:val="EndnoteReference"/>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2DA2B61" w:rsidR="009F32D0" w:rsidRDefault="009F32D0">
        <w:pPr>
          <w:pStyle w:val="Footer"/>
          <w:jc w:val="center"/>
        </w:pPr>
        <w:r>
          <w:fldChar w:fldCharType="begin"/>
        </w:r>
        <w:r>
          <w:instrText xml:space="preserve"> PAGE   \* MERGEFORMAT </w:instrText>
        </w:r>
        <w:r>
          <w:fldChar w:fldCharType="separate"/>
        </w:r>
        <w:r w:rsidR="009D1C8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C8E"/>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B2FADE11-7E83-4ECA-928E-96FD162B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409</Words>
  <Characters>2337</Characters>
  <Application>Microsoft Office Word</Application>
  <DocSecurity>4</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2013-11-06T08:46:00Z</cp:lastPrinted>
  <dcterms:created xsi:type="dcterms:W3CDTF">2021-10-22T08:00:00Z</dcterms:created>
  <dcterms:modified xsi:type="dcterms:W3CDTF">2021-10-22T08:00:00Z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